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2A1" w14:textId="018ACC09" w:rsidR="007229D0" w:rsidRPr="008C4E40" w:rsidRDefault="00334D20" w:rsidP="000134FA">
      <w:pPr>
        <w:pStyle w:val="Heading1"/>
        <w:rPr>
          <w:sz w:val="24"/>
          <w:szCs w:val="24"/>
        </w:rPr>
      </w:pPr>
      <w:r w:rsidRPr="008C4E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17F6D" wp14:editId="2845318E">
                <wp:simplePos x="0" y="0"/>
                <wp:positionH relativeFrom="column">
                  <wp:posOffset>5305425</wp:posOffset>
                </wp:positionH>
                <wp:positionV relativeFrom="paragraph">
                  <wp:posOffset>0</wp:posOffset>
                </wp:positionV>
                <wp:extent cx="923925" cy="219075"/>
                <wp:effectExtent l="0" t="0" r="28575" b="285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04415" w14:textId="77777777" w:rsidR="00F574B4" w:rsidRDefault="00F574B4" w:rsidP="00F574B4">
                            <w:pPr>
                              <w:jc w:val="center"/>
                            </w:pPr>
                            <w:r>
                              <w:t>Entry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17F6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7.75pt;margin-top:0;width:72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" strokecolor="white [3212]">
                <v:textbox>
                  <w:txbxContent>
                    <w:p w14:paraId="05E04415" w14:textId="77777777" w:rsidR="00F574B4" w:rsidRDefault="00F574B4" w:rsidP="00F574B4">
                      <w:pPr>
                        <w:jc w:val="center"/>
                      </w:pPr>
                      <w:r>
                        <w:t>Entry #</w:t>
                      </w:r>
                    </w:p>
                  </w:txbxContent>
                </v:textbox>
              </v:shape>
            </w:pict>
          </mc:Fallback>
        </mc:AlternateContent>
      </w:r>
      <w:r w:rsidRPr="008C4E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A5E249F" wp14:editId="1EFE5AAA">
                <wp:simplePos x="0" y="0"/>
                <wp:positionH relativeFrom="column">
                  <wp:posOffset>4876800</wp:posOffset>
                </wp:positionH>
                <wp:positionV relativeFrom="paragraph">
                  <wp:posOffset>-47625</wp:posOffset>
                </wp:positionV>
                <wp:extent cx="1743075" cy="904875"/>
                <wp:effectExtent l="0" t="0" r="28575" b="2857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3FE179" id="AutoShape 7" o:spid="_x0000_s1026" style="position:absolute;margin-left:384pt;margin-top:-3.75pt;width:137.25pt;height:71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" fillcolor="white [3201]" strokecolor="#c0504d [3205]" strokeweight="1pt">
                <v:stroke dashstyle="dash"/>
                <v:shadow color="#868686"/>
              </v:roundrect>
            </w:pict>
          </mc:Fallback>
        </mc:AlternateContent>
      </w:r>
      <w:r w:rsidR="00F574B4" w:rsidRPr="008C4E40">
        <w:rPr>
          <w:sz w:val="24"/>
          <w:szCs w:val="24"/>
        </w:rPr>
        <w:t>Greater Lamont Chamber of Commerce</w:t>
      </w:r>
    </w:p>
    <w:p w14:paraId="0339086E" w14:textId="46B1DDFA" w:rsidR="00F574B4" w:rsidRPr="008C4E40" w:rsidRDefault="00131BF0" w:rsidP="000134FA">
      <w:pPr>
        <w:pStyle w:val="Heading3"/>
        <w:rPr>
          <w:b/>
          <w:i/>
        </w:rPr>
      </w:pPr>
      <w:r>
        <w:rPr>
          <w:b/>
          <w:i/>
        </w:rPr>
        <w:t>2019</w:t>
      </w:r>
      <w:r w:rsidR="00A316D7" w:rsidRPr="008C4E40">
        <w:rPr>
          <w:b/>
          <w:i/>
        </w:rPr>
        <w:t xml:space="preserve"> </w:t>
      </w:r>
      <w:proofErr w:type="spellStart"/>
      <w:r w:rsidR="00A316D7" w:rsidRPr="008C4E40">
        <w:rPr>
          <w:b/>
          <w:i/>
        </w:rPr>
        <w:t>Dia</w:t>
      </w:r>
      <w:proofErr w:type="spellEnd"/>
      <w:r w:rsidR="00A316D7" w:rsidRPr="008C4E40">
        <w:rPr>
          <w:b/>
          <w:i/>
        </w:rPr>
        <w:t xml:space="preserve"> de la </w:t>
      </w:r>
      <w:proofErr w:type="spellStart"/>
      <w:r w:rsidR="00A316D7" w:rsidRPr="008C4E40">
        <w:rPr>
          <w:b/>
          <w:i/>
        </w:rPr>
        <w:t>Independencia</w:t>
      </w:r>
      <w:proofErr w:type="spellEnd"/>
      <w:r w:rsidR="00A316D7" w:rsidRPr="008C4E40">
        <w:rPr>
          <w:b/>
          <w:i/>
        </w:rPr>
        <w:t>!</w:t>
      </w:r>
    </w:p>
    <w:p w14:paraId="17140C54" w14:textId="687B7F15" w:rsidR="00F83079" w:rsidRDefault="448311DE" w:rsidP="000134FA">
      <w:pPr>
        <w:pStyle w:val="Heading3"/>
        <w:rPr>
          <w:b/>
        </w:rPr>
      </w:pPr>
      <w:r w:rsidRPr="448311DE">
        <w:rPr>
          <w:b/>
          <w:bCs/>
          <w:i/>
          <w:iCs/>
          <w:u w:val="single"/>
        </w:rPr>
        <w:t>Theme:</w:t>
      </w:r>
      <w:r w:rsidRPr="448311DE">
        <w:rPr>
          <w:b/>
          <w:bCs/>
        </w:rPr>
        <w:t xml:space="preserve">   </w:t>
      </w:r>
      <w:r w:rsidR="00C63ABB">
        <w:t>Latin America</w:t>
      </w:r>
      <w:r w:rsidR="008D22C1">
        <w:t>n</w:t>
      </w:r>
      <w:r w:rsidR="00C63ABB">
        <w:t xml:space="preserve"> </w:t>
      </w:r>
      <w:r w:rsidR="00A316D7">
        <w:t>Culture</w:t>
      </w:r>
    </w:p>
    <w:p w14:paraId="62F8E76A" w14:textId="6D1ACDF5" w:rsidR="001210F3" w:rsidRDefault="448311DE" w:rsidP="001210F3">
      <w:pPr>
        <w:pStyle w:val="Heading3"/>
      </w:pPr>
      <w:r w:rsidRPr="448311DE">
        <w:rPr>
          <w:b/>
          <w:bCs/>
          <w:i/>
          <w:iCs/>
          <w:u w:val="single"/>
        </w:rPr>
        <w:t>Date:</w:t>
      </w:r>
      <w:r w:rsidRPr="448311DE">
        <w:rPr>
          <w:b/>
          <w:bCs/>
          <w:u w:val="single"/>
        </w:rPr>
        <w:t xml:space="preserve"> </w:t>
      </w:r>
      <w:r w:rsidRPr="448311DE">
        <w:rPr>
          <w:b/>
          <w:bCs/>
        </w:rPr>
        <w:t xml:space="preserve">     </w:t>
      </w:r>
      <w:r w:rsidR="008E4A28">
        <w:t>Sunday</w:t>
      </w:r>
      <w:r w:rsidR="00131BF0">
        <w:t>, September 15, 2019</w:t>
      </w:r>
    </w:p>
    <w:p w14:paraId="385C265B" w14:textId="33D6D908" w:rsidR="001210F3" w:rsidRDefault="001210F3" w:rsidP="001210F3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            Setup by 2:00 pm Lamont Park</w:t>
      </w:r>
    </w:p>
    <w:p w14:paraId="49393C9B" w14:textId="51AFEC32" w:rsidR="001210F3" w:rsidRPr="001210F3" w:rsidRDefault="001210F3" w:rsidP="001210F3">
      <w:pPr>
        <w:rPr>
          <w:i/>
        </w:rPr>
      </w:pPr>
      <w:r>
        <w:rPr>
          <w:bCs/>
          <w:iCs/>
          <w:sz w:val="20"/>
          <w:szCs w:val="20"/>
        </w:rPr>
        <w:tab/>
        <w:t xml:space="preserve">           </w:t>
      </w:r>
      <w:r w:rsidRPr="001210F3">
        <w:rPr>
          <w:bCs/>
          <w:i/>
          <w:iCs/>
          <w:sz w:val="20"/>
          <w:szCs w:val="20"/>
        </w:rPr>
        <w:t>Parade Participates must be lined up by 12pm on the East side of Panama Rd</w:t>
      </w:r>
      <w:r>
        <w:rPr>
          <w:bCs/>
          <w:i/>
          <w:iCs/>
          <w:sz w:val="20"/>
          <w:szCs w:val="20"/>
        </w:rPr>
        <w:t xml:space="preserve"> &amp; Main S</w:t>
      </w:r>
      <w:r w:rsidRPr="001210F3">
        <w:rPr>
          <w:bCs/>
          <w:i/>
          <w:iCs/>
          <w:sz w:val="20"/>
          <w:szCs w:val="20"/>
        </w:rPr>
        <w:t xml:space="preserve">t.  </w:t>
      </w:r>
      <w:bookmarkStart w:id="0" w:name="_GoBack"/>
      <w:bookmarkEnd w:id="0"/>
    </w:p>
    <w:p w14:paraId="2664E217" w14:textId="2A677D06" w:rsidR="00A644C0" w:rsidRPr="00653FB6" w:rsidRDefault="00B17090" w:rsidP="00653FB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Application for Vendor</w:t>
      </w:r>
    </w:p>
    <w:p w14:paraId="349804A9" w14:textId="35AE00FB" w:rsidR="00A644C0" w:rsidRPr="00A644C0" w:rsidRDefault="00A644C0" w:rsidP="11FEE46C">
      <w:pPr>
        <w:rPr>
          <w:b/>
          <w:bCs/>
        </w:rPr>
      </w:pPr>
    </w:p>
    <w:tbl>
      <w:tblPr>
        <w:tblW w:w="10563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6"/>
        <w:gridCol w:w="155"/>
        <w:gridCol w:w="1308"/>
        <w:gridCol w:w="595"/>
        <w:gridCol w:w="291"/>
        <w:gridCol w:w="497"/>
        <w:gridCol w:w="25"/>
        <w:gridCol w:w="810"/>
        <w:gridCol w:w="720"/>
        <w:gridCol w:w="450"/>
        <w:gridCol w:w="288"/>
        <w:gridCol w:w="389"/>
        <w:gridCol w:w="275"/>
        <w:gridCol w:w="677"/>
        <w:gridCol w:w="525"/>
        <w:gridCol w:w="417"/>
        <w:gridCol w:w="270"/>
        <w:gridCol w:w="270"/>
        <w:gridCol w:w="630"/>
        <w:gridCol w:w="309"/>
        <w:gridCol w:w="576"/>
      </w:tblGrid>
      <w:tr w:rsidR="00A35524" w:rsidRPr="002A733C" w14:paraId="6C877535" w14:textId="77777777" w:rsidTr="00573BA7">
        <w:trPr>
          <w:trHeight w:hRule="exact" w:val="288"/>
          <w:jc w:val="center"/>
        </w:trPr>
        <w:tc>
          <w:tcPr>
            <w:tcW w:w="10563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1C9C24C" w14:textId="77777777"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F574B4" w:rsidRPr="002A733C" w14:paraId="40C2B17E" w14:textId="77777777" w:rsidTr="00573BA7">
        <w:trPr>
          <w:trHeight w:hRule="exact" w:val="609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36F23DD" w14:textId="77777777" w:rsidR="00F574B4" w:rsidRPr="002A733C" w:rsidRDefault="00F574B4" w:rsidP="002A733C">
            <w:r>
              <w:t>Last Name</w:t>
            </w:r>
          </w:p>
        </w:tc>
        <w:tc>
          <w:tcPr>
            <w:tcW w:w="2355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7E5044" w14:textId="77777777" w:rsidR="00F574B4" w:rsidRPr="002A733C" w:rsidRDefault="00F574B4" w:rsidP="002A733C"/>
        </w:tc>
        <w:tc>
          <w:tcPr>
            <w:tcW w:w="133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736ADC3" w14:textId="77777777" w:rsidR="00F574B4" w:rsidRPr="002A733C" w:rsidRDefault="00F574B4" w:rsidP="002A733C">
            <w:r>
              <w:t>First</w:t>
            </w:r>
          </w:p>
        </w:tc>
        <w:tc>
          <w:tcPr>
            <w:tcW w:w="1458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4C9377" w14:textId="77777777" w:rsidR="00F574B4" w:rsidRPr="002A733C" w:rsidRDefault="00F574B4" w:rsidP="002A733C"/>
        </w:tc>
        <w:tc>
          <w:tcPr>
            <w:tcW w:w="186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1BADB66" w14:textId="77777777" w:rsidR="00F574B4" w:rsidRPr="002A733C" w:rsidRDefault="00F574B4" w:rsidP="00F574B4">
            <w:pPr>
              <w:ind w:right="-890"/>
            </w:pPr>
            <w:r>
              <w:t>Organization</w:t>
            </w:r>
          </w:p>
        </w:tc>
        <w:tc>
          <w:tcPr>
            <w:tcW w:w="2472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B4F1F9" w14:textId="77777777" w:rsidR="00F574B4" w:rsidRPr="002A733C" w:rsidRDefault="00F574B4" w:rsidP="002A733C"/>
        </w:tc>
      </w:tr>
      <w:tr w:rsidR="004C2FEE" w:rsidRPr="002A733C" w14:paraId="31497DD4" w14:textId="77777777" w:rsidTr="00573BA7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FDC0140" w14:textId="77777777" w:rsidR="004C2FEE" w:rsidRPr="002A733C" w:rsidRDefault="004C2FEE" w:rsidP="002A733C">
            <w:r>
              <w:t>Street Address</w:t>
            </w:r>
          </w:p>
        </w:tc>
        <w:tc>
          <w:tcPr>
            <w:tcW w:w="4984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5FAA41" w14:textId="77777777" w:rsidR="004C2FEE" w:rsidRPr="002A733C" w:rsidRDefault="004C2FEE" w:rsidP="002A733C"/>
        </w:tc>
        <w:tc>
          <w:tcPr>
            <w:tcW w:w="282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0D7C147" w14:textId="77777777" w:rsidR="004C2FEE" w:rsidRPr="002A733C" w:rsidRDefault="00F574B4" w:rsidP="002A733C">
            <w:r>
              <w:t>City</w:t>
            </w:r>
          </w:p>
        </w:tc>
        <w:tc>
          <w:tcPr>
            <w:tcW w:w="1515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F899D4" w14:textId="77777777" w:rsidR="004C2FEE" w:rsidRPr="002A733C" w:rsidRDefault="004C2FEE" w:rsidP="002A733C"/>
        </w:tc>
      </w:tr>
      <w:tr w:rsidR="008D40FF" w:rsidRPr="002A733C" w14:paraId="6ED4B4A5" w14:textId="77777777" w:rsidTr="00573BA7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38092CE" w14:textId="77777777" w:rsidR="004C2FEE" w:rsidRPr="002A733C" w:rsidRDefault="00A644C0" w:rsidP="002A733C">
            <w:r>
              <w:t>ZIP</w:t>
            </w:r>
          </w:p>
        </w:tc>
        <w:tc>
          <w:tcPr>
            <w:tcW w:w="2715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682B1C" w14:textId="77777777" w:rsidR="004C2FEE" w:rsidRPr="002A733C" w:rsidRDefault="004C2FEE" w:rsidP="002A733C"/>
        </w:tc>
        <w:tc>
          <w:tcPr>
            <w:tcW w:w="133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17BE63F" w14:textId="77777777" w:rsidR="004C2FEE" w:rsidRPr="002A733C" w:rsidRDefault="00A644C0" w:rsidP="002A733C">
            <w:r>
              <w:t>Phone</w:t>
            </w:r>
          </w:p>
        </w:tc>
        <w:tc>
          <w:tcPr>
            <w:tcW w:w="1458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5D1CC2" w14:textId="77777777" w:rsidR="004C2FEE" w:rsidRPr="002A733C" w:rsidRDefault="004C2FEE" w:rsidP="002A733C"/>
        </w:tc>
        <w:tc>
          <w:tcPr>
            <w:tcW w:w="186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3AC8396" w14:textId="77777777" w:rsidR="004C2FEE" w:rsidRPr="002A733C" w:rsidRDefault="00A644C0" w:rsidP="002A733C">
            <w:proofErr w:type="spellStart"/>
            <w:r>
              <w:t>Alt.</w:t>
            </w:r>
            <w:r w:rsidR="00F574B4">
              <w:t>Phone</w:t>
            </w:r>
            <w:proofErr w:type="spellEnd"/>
          </w:p>
        </w:tc>
        <w:tc>
          <w:tcPr>
            <w:tcW w:w="2472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268E70" w14:textId="77777777" w:rsidR="004C2FEE" w:rsidRPr="002A733C" w:rsidRDefault="004C2FEE" w:rsidP="002A733C"/>
        </w:tc>
      </w:tr>
      <w:tr w:rsidR="00C90A29" w:rsidRPr="002A733C" w14:paraId="5F02DEDD" w14:textId="77777777" w:rsidTr="00573BA7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6F98503" w14:textId="77777777" w:rsidR="00C90A29" w:rsidRPr="002A733C" w:rsidRDefault="00A644C0" w:rsidP="00F574B4">
            <w:pPr>
              <w:tabs>
                <w:tab w:val="left" w:pos="548"/>
              </w:tabs>
            </w:pPr>
            <w:r>
              <w:t>Fax</w:t>
            </w:r>
          </w:p>
        </w:tc>
        <w:tc>
          <w:tcPr>
            <w:tcW w:w="2715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C3219" w14:textId="77777777" w:rsidR="00C90A29" w:rsidRPr="002A733C" w:rsidRDefault="00C90A29" w:rsidP="002A733C"/>
        </w:tc>
        <w:tc>
          <w:tcPr>
            <w:tcW w:w="205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0D904AB" w14:textId="77777777" w:rsidR="00C90A29" w:rsidRPr="002A733C" w:rsidRDefault="00C90A29" w:rsidP="002A733C">
            <w:r>
              <w:t>E-mail Address</w:t>
            </w:r>
          </w:p>
        </w:tc>
        <w:tc>
          <w:tcPr>
            <w:tcW w:w="5076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3CFE4E" w14:textId="77777777" w:rsidR="00C90A29" w:rsidRPr="002A733C" w:rsidRDefault="00C90A29" w:rsidP="002A733C"/>
        </w:tc>
      </w:tr>
      <w:tr w:rsidR="008D40FF" w:rsidRPr="002A733C" w14:paraId="1F6C670E" w14:textId="77777777" w:rsidTr="00131BF0">
        <w:trPr>
          <w:trHeight w:hRule="exact" w:val="104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D64C30C" w14:textId="5776E8FE" w:rsidR="004C2FEE" w:rsidRPr="002A733C" w:rsidRDefault="004C2FEE" w:rsidP="002A733C"/>
        </w:tc>
        <w:tc>
          <w:tcPr>
            <w:tcW w:w="2691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8F6DA7" w14:textId="77777777" w:rsidR="004C2FEE" w:rsidRPr="002A733C" w:rsidRDefault="004C2FEE" w:rsidP="002A733C"/>
        </w:tc>
        <w:tc>
          <w:tcPr>
            <w:tcW w:w="83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95C4ECE" w14:textId="14B0A356" w:rsidR="004C2FEE" w:rsidRPr="002A733C" w:rsidRDefault="004C2FEE" w:rsidP="002A733C"/>
        </w:tc>
        <w:tc>
          <w:tcPr>
            <w:tcW w:w="1847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181CBB" w14:textId="77777777" w:rsidR="004C2FEE" w:rsidRPr="002A733C" w:rsidRDefault="004C2FEE" w:rsidP="002A733C"/>
        </w:tc>
        <w:tc>
          <w:tcPr>
            <w:tcW w:w="189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D4434E9" w14:textId="38EDC523" w:rsidR="004C2FEE" w:rsidRPr="002A733C" w:rsidRDefault="004C2FEE" w:rsidP="002A733C"/>
        </w:tc>
        <w:tc>
          <w:tcPr>
            <w:tcW w:w="2055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6F189C" w14:textId="77777777" w:rsidR="004C2FEE" w:rsidRPr="002A733C" w:rsidRDefault="004C2FEE" w:rsidP="002A733C"/>
        </w:tc>
      </w:tr>
      <w:tr w:rsidR="004C2FEE" w:rsidRPr="002A733C" w14:paraId="301C26CC" w14:textId="77777777" w:rsidTr="00131BF0">
        <w:trPr>
          <w:trHeight w:hRule="exact" w:val="537"/>
          <w:jc w:val="center"/>
        </w:trPr>
        <w:tc>
          <w:tcPr>
            <w:tcW w:w="254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D36F5F" w14:textId="504D5E2D" w:rsidR="004C2FEE" w:rsidRPr="002A733C" w:rsidRDefault="00573BA7" w:rsidP="00F83079">
            <w:r>
              <w:t>Special suggestions/</w:t>
            </w:r>
            <w:r w:rsidR="00A644C0">
              <w:t>accommodations</w:t>
            </w:r>
          </w:p>
        </w:tc>
        <w:tc>
          <w:tcPr>
            <w:tcW w:w="8014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9212A1" w14:textId="4322C4DB" w:rsidR="004C2FEE" w:rsidRPr="002A733C" w:rsidRDefault="00131BF0" w:rsidP="002A73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AB0862" wp14:editId="4770440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-2540</wp:posOffset>
                      </wp:positionV>
                      <wp:extent cx="1905" cy="539115"/>
                      <wp:effectExtent l="0" t="0" r="36195" b="3238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539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CCFA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33.55pt;margin-top:-.2pt;width:.15pt;height:42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" strokecolor="#bfbfbf"/>
                  </w:pict>
                </mc:Fallback>
              </mc:AlternateContent>
            </w:r>
          </w:p>
        </w:tc>
      </w:tr>
      <w:tr w:rsidR="00EE6E6A" w:rsidRPr="002A733C" w14:paraId="30A80C84" w14:textId="77777777" w:rsidTr="0011415C">
        <w:trPr>
          <w:trHeight w:hRule="exact" w:val="627"/>
          <w:jc w:val="center"/>
        </w:trPr>
        <w:tc>
          <w:tcPr>
            <w:tcW w:w="314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961907F" w14:textId="01F61032" w:rsidR="00EE6E6A" w:rsidRDefault="0011415C" w:rsidP="002A733C">
            <w:r>
              <w:t xml:space="preserve">Booths are available at an affordable cost of $150.00 for vendors wishing to sell a product. </w:t>
            </w:r>
          </w:p>
        </w:tc>
        <w:tc>
          <w:tcPr>
            <w:tcW w:w="813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F1191A" w14:textId="77777777" w:rsidR="00EE6E6A" w:rsidRPr="002A733C" w:rsidRDefault="00EE6E6A" w:rsidP="00CA28E6"/>
        </w:tc>
        <w:tc>
          <w:tcPr>
            <w:tcW w:w="81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25CC06E" w14:textId="77777777" w:rsidR="00EE6E6A" w:rsidRDefault="00EE6E6A" w:rsidP="00CA28E6"/>
        </w:tc>
        <w:tc>
          <w:tcPr>
            <w:tcW w:w="4011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5B4F0876" w14:textId="77777777" w:rsidR="00EE6E6A" w:rsidRDefault="00EE6E6A" w:rsidP="002A733C"/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04822B" w14:textId="77777777" w:rsidR="00EE6E6A" w:rsidRDefault="00EE6E6A" w:rsidP="00CA28E6"/>
        </w:tc>
        <w:tc>
          <w:tcPr>
            <w:tcW w:w="88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02634C" w14:textId="77777777" w:rsidR="00EE6E6A" w:rsidRDefault="00EE6E6A" w:rsidP="00CA28E6"/>
        </w:tc>
      </w:tr>
      <w:tr w:rsidR="0011415C" w:rsidRPr="002A733C" w14:paraId="1492BFFF" w14:textId="77777777" w:rsidTr="00573BA7">
        <w:trPr>
          <w:trHeight w:hRule="exact" w:val="403"/>
          <w:jc w:val="center"/>
        </w:trPr>
        <w:tc>
          <w:tcPr>
            <w:tcW w:w="314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2B86EFA" w14:textId="14A6EABD" w:rsidR="0011415C" w:rsidRDefault="0011415C" w:rsidP="002A733C">
            <w:r>
              <w:t xml:space="preserve">Will you be selling a product?  Yes or No                          </w:t>
            </w:r>
          </w:p>
        </w:tc>
        <w:tc>
          <w:tcPr>
            <w:tcW w:w="813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866DC6" w14:textId="77777777" w:rsidR="0011415C" w:rsidRPr="002A733C" w:rsidRDefault="0011415C" w:rsidP="00CA28E6"/>
        </w:tc>
        <w:tc>
          <w:tcPr>
            <w:tcW w:w="81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82E0FA2" w14:textId="77777777" w:rsidR="0011415C" w:rsidRDefault="0011415C" w:rsidP="00CA28E6"/>
        </w:tc>
        <w:tc>
          <w:tcPr>
            <w:tcW w:w="4011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A1A975D" w14:textId="77777777" w:rsidR="0011415C" w:rsidRDefault="0011415C" w:rsidP="002A733C"/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92D98A2" w14:textId="77777777" w:rsidR="0011415C" w:rsidRDefault="0011415C" w:rsidP="00CA28E6"/>
        </w:tc>
        <w:tc>
          <w:tcPr>
            <w:tcW w:w="88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45747D" w14:textId="77777777" w:rsidR="0011415C" w:rsidRDefault="0011415C" w:rsidP="00CA28E6"/>
        </w:tc>
      </w:tr>
      <w:tr w:rsidR="008D40FF" w:rsidRPr="002A733C" w14:paraId="5EA25EC4" w14:textId="77777777" w:rsidTr="00131BF0">
        <w:trPr>
          <w:trHeight w:hRule="exact" w:val="726"/>
          <w:jc w:val="center"/>
        </w:trPr>
        <w:tc>
          <w:tcPr>
            <w:tcW w:w="314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E132F28" w14:textId="2A5662BB" w:rsidR="004C2FEE" w:rsidRDefault="00B17090" w:rsidP="002A733C">
            <w:r>
              <w:t>Food Vendor</w:t>
            </w:r>
            <w:r w:rsidR="00131BF0">
              <w:t xml:space="preserve">  (Must have Health Permit) </w:t>
            </w:r>
            <w:r w:rsidR="00112B2A">
              <w:t xml:space="preserve">: </w:t>
            </w:r>
          </w:p>
        </w:tc>
        <w:tc>
          <w:tcPr>
            <w:tcW w:w="813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A99651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7F4F5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210F3">
              <w:rPr>
                <w:rStyle w:val="CheckBoxChar"/>
              </w:rPr>
            </w:r>
            <w:r w:rsidR="001210F3">
              <w:rPr>
                <w:rStyle w:val="CheckBoxChar"/>
              </w:rPr>
              <w:fldChar w:fldCharType="separate"/>
            </w:r>
            <w:r w:rsidR="007F4F54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0119127" w14:textId="77777777" w:rsidR="004C2FEE" w:rsidRDefault="004C2FEE" w:rsidP="00CA28E6">
            <w:r>
              <w:t xml:space="preserve">NO  </w:t>
            </w:r>
            <w:r w:rsidR="007F4F5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210F3">
              <w:rPr>
                <w:rStyle w:val="CheckBoxChar"/>
              </w:rPr>
            </w:r>
            <w:r w:rsidR="001210F3">
              <w:rPr>
                <w:rStyle w:val="CheckBoxChar"/>
              </w:rPr>
              <w:fldChar w:fldCharType="separate"/>
            </w:r>
            <w:r w:rsidR="007F4F54" w:rsidRPr="00CD247C">
              <w:rPr>
                <w:rStyle w:val="CheckBoxChar"/>
              </w:rPr>
              <w:fldChar w:fldCharType="end"/>
            </w:r>
          </w:p>
        </w:tc>
        <w:tc>
          <w:tcPr>
            <w:tcW w:w="4011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17E2D07" w14:textId="57D7FA39" w:rsidR="004C2FEE" w:rsidRDefault="00112B2A" w:rsidP="002A733C">
            <w:r>
              <w:t xml:space="preserve">Resource </w:t>
            </w:r>
            <w:r w:rsidR="00EE6E6A">
              <w:t>Vendor</w:t>
            </w:r>
            <w:r w:rsidR="0011415C">
              <w:t xml:space="preserve"> Information only</w:t>
            </w:r>
            <w:r w:rsidR="00EE6E6A">
              <w:t xml:space="preserve">: Yes or No     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5F1A5A" w14:textId="77777777" w:rsidR="004C2FEE" w:rsidRDefault="004C2FEE" w:rsidP="00CA28E6"/>
        </w:tc>
        <w:tc>
          <w:tcPr>
            <w:tcW w:w="88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8CF67F" w14:textId="77777777" w:rsidR="004C2FEE" w:rsidRDefault="004C2FEE" w:rsidP="00CA28E6"/>
        </w:tc>
      </w:tr>
      <w:tr w:rsidR="008D40FF" w:rsidRPr="002A733C" w14:paraId="7FAACA68" w14:textId="77777777" w:rsidTr="009D69C8">
        <w:trPr>
          <w:trHeight w:hRule="exact" w:val="2652"/>
          <w:jc w:val="center"/>
        </w:trPr>
        <w:tc>
          <w:tcPr>
            <w:tcW w:w="314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9EDF5BA" w14:textId="77777777" w:rsidR="009D69C8" w:rsidRDefault="009D69C8" w:rsidP="00573BA7">
            <w:pPr>
              <w:jc w:val="center"/>
            </w:pPr>
          </w:p>
          <w:p w14:paraId="1A6CDF13" w14:textId="77777777" w:rsidR="009D69C8" w:rsidRDefault="009D69C8" w:rsidP="00573BA7">
            <w:pPr>
              <w:jc w:val="center"/>
            </w:pPr>
          </w:p>
          <w:p w14:paraId="2330118C" w14:textId="77777777" w:rsidR="009D69C8" w:rsidRDefault="009D69C8" w:rsidP="00573BA7">
            <w:pPr>
              <w:jc w:val="center"/>
            </w:pPr>
          </w:p>
          <w:p w14:paraId="5760C8FE" w14:textId="4DEA5479" w:rsidR="00573BA7" w:rsidRPr="00B17090" w:rsidRDefault="00573BA7" w:rsidP="00B17090">
            <w:pPr>
              <w:jc w:val="center"/>
              <w:rPr>
                <w:b/>
              </w:rPr>
            </w:pPr>
            <w:r w:rsidRPr="00573BA7">
              <w:t xml:space="preserve">Please provide us with a brief summary of your </w:t>
            </w:r>
            <w:r w:rsidR="0011415C">
              <w:t>services. Food venders describe the type of food you will sell</w:t>
            </w:r>
          </w:p>
          <w:p w14:paraId="2815CF82" w14:textId="77777777" w:rsidR="00573BA7" w:rsidRPr="00573BA7" w:rsidRDefault="00573BA7" w:rsidP="00573BA7">
            <w:pPr>
              <w:jc w:val="center"/>
              <w:rPr>
                <w:b/>
                <w:u w:val="single"/>
              </w:rPr>
            </w:pPr>
            <w:r>
              <w:t>Please write clearly.</w:t>
            </w:r>
          </w:p>
          <w:p w14:paraId="57ED0CD3" w14:textId="77777777" w:rsidR="007229D0" w:rsidRPr="002A733C" w:rsidRDefault="007229D0" w:rsidP="00573BA7">
            <w:pPr>
              <w:jc w:val="center"/>
            </w:pPr>
          </w:p>
        </w:tc>
        <w:tc>
          <w:tcPr>
            <w:tcW w:w="813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F39C28" w14:textId="034F586D" w:rsidR="007229D0" w:rsidRPr="002A733C" w:rsidRDefault="00334D20" w:rsidP="00CA28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B85E81" wp14:editId="2873F373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12700</wp:posOffset>
                      </wp:positionV>
                      <wp:extent cx="9525" cy="962025"/>
                      <wp:effectExtent l="0" t="0" r="28575" b="2857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962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785C4" id="AutoShape 9" o:spid="_x0000_s1026" type="#_x0000_t32" style="position:absolute;margin-left:-3.25pt;margin-top:1pt;width:.75pt;height:75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" strokecolor="#bfbfbf [2412]"/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2717638" w14:textId="77777777" w:rsidR="007229D0" w:rsidRPr="002A733C" w:rsidRDefault="007229D0" w:rsidP="00CA28E6"/>
        </w:tc>
        <w:tc>
          <w:tcPr>
            <w:tcW w:w="117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D849658" w14:textId="77777777" w:rsidR="007229D0" w:rsidRPr="002A733C" w:rsidRDefault="007229D0" w:rsidP="002A733C"/>
        </w:tc>
        <w:tc>
          <w:tcPr>
            <w:tcW w:w="4626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D03D48" w14:textId="77777777" w:rsidR="007229D0" w:rsidRPr="002A733C" w:rsidRDefault="007229D0" w:rsidP="002A733C"/>
        </w:tc>
      </w:tr>
      <w:tr w:rsidR="008B57DD" w:rsidRPr="002A733C" w14:paraId="7A967F64" w14:textId="77777777" w:rsidTr="00573BA7">
        <w:trPr>
          <w:trHeight w:hRule="exact" w:val="288"/>
          <w:jc w:val="center"/>
        </w:trPr>
        <w:tc>
          <w:tcPr>
            <w:tcW w:w="10563" w:type="dxa"/>
            <w:gridSpan w:val="2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961F31" w14:textId="77777777" w:rsidR="008B57DD" w:rsidRPr="002A733C" w:rsidRDefault="008B57DD" w:rsidP="002A733C"/>
        </w:tc>
      </w:tr>
      <w:tr w:rsidR="000D2539" w:rsidRPr="002A733C" w14:paraId="134151F6" w14:textId="77777777" w:rsidTr="00573BA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576" w:type="dxa"/>
          <w:trHeight w:val="288"/>
          <w:jc w:val="center"/>
        </w:trPr>
        <w:tc>
          <w:tcPr>
            <w:tcW w:w="9987" w:type="dxa"/>
            <w:gridSpan w:val="2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17CA46B5" w14:textId="6DC2C0B3" w:rsidR="000D2539" w:rsidRPr="00653FB6" w:rsidRDefault="000D22C2" w:rsidP="00F574B4">
            <w:pPr>
              <w:rPr>
                <w:b/>
                <w:sz w:val="28"/>
                <w:szCs w:val="28"/>
              </w:rPr>
            </w:pPr>
            <w:r w:rsidRPr="00653FB6">
              <w:rPr>
                <w:b/>
                <w:sz w:val="28"/>
                <w:szCs w:val="28"/>
              </w:rPr>
              <w:t xml:space="preserve">Please turn all applications at: 10808 Main Street, Lamont CA </w:t>
            </w:r>
            <w:r w:rsidR="00653FB6" w:rsidRPr="00653FB6">
              <w:rPr>
                <w:b/>
                <w:sz w:val="28"/>
                <w:szCs w:val="28"/>
              </w:rPr>
              <w:t>or Email: jgonzalez@self-helpfcu.org</w:t>
            </w:r>
          </w:p>
        </w:tc>
      </w:tr>
      <w:tr w:rsidR="000D2539" w:rsidRPr="002A733C" w14:paraId="3CE7D06B" w14:textId="77777777" w:rsidTr="00573BA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576" w:type="dxa"/>
          <w:trHeight w:val="288"/>
          <w:jc w:val="center"/>
        </w:trPr>
        <w:tc>
          <w:tcPr>
            <w:tcW w:w="9987" w:type="dxa"/>
            <w:gridSpan w:val="22"/>
            <w:shd w:val="clear" w:color="auto" w:fill="E6E6E6"/>
            <w:vAlign w:val="center"/>
          </w:tcPr>
          <w:p w14:paraId="782B6DBE" w14:textId="77777777"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 w14:paraId="1A58A32B" w14:textId="77777777" w:rsidTr="00573BA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576" w:type="dxa"/>
          <w:trHeight w:val="976"/>
          <w:jc w:val="center"/>
        </w:trPr>
        <w:tc>
          <w:tcPr>
            <w:tcW w:w="9987" w:type="dxa"/>
            <w:gridSpan w:val="22"/>
            <w:tcBorders>
              <w:top w:val="nil"/>
              <w:bottom w:val="single" w:sz="4" w:space="0" w:color="C0C0C0"/>
            </w:tcBorders>
            <w:vAlign w:val="center"/>
          </w:tcPr>
          <w:p w14:paraId="11316119" w14:textId="52AD9116" w:rsidR="000D2539" w:rsidRPr="00573BA7" w:rsidRDefault="00573BA7" w:rsidP="00185BA5">
            <w:pPr>
              <w:pStyle w:val="Disclaimer"/>
              <w:rPr>
                <w:b/>
              </w:rPr>
            </w:pPr>
            <w:r w:rsidRPr="00573BA7">
              <w:rPr>
                <w:b/>
              </w:rPr>
              <w:t>I HEREBY</w:t>
            </w:r>
            <w:r w:rsidR="00B17090">
              <w:rPr>
                <w:b/>
              </w:rPr>
              <w:t xml:space="preserve"> ENTER THE ABOVE MENTIONED APPLICATION</w:t>
            </w:r>
            <w:r w:rsidRPr="00573BA7">
              <w:rPr>
                <w:b/>
              </w:rPr>
              <w:t xml:space="preserve"> AT MY OWN </w:t>
            </w:r>
            <w:r w:rsidR="00B17090">
              <w:rPr>
                <w:b/>
              </w:rPr>
              <w:t>RISK AND SUBJECTED TO ALL FESTIVAL</w:t>
            </w:r>
            <w:r w:rsidRPr="00573BA7">
              <w:rPr>
                <w:b/>
              </w:rPr>
              <w:t xml:space="preserve"> RULES. I FURTHER AGREE THAT IF ANY CHANGE OR LOSS SHOULD OCCUR FROM ANY VEHICLE OR OTHER ARTICLES I MAY USE, OR EXHIBIT; I WILL MAKE NO CLAIM AGAINST THE GREATER LAMONT CHAMBER OF COMMERCE, OR INSTIGATE ANY LEGAL PROCEEDINGS FOR PERSONAL INJURIES OR PROPERTY DAMAGE FROM ANY OCCURRENCE.</w:t>
            </w:r>
          </w:p>
        </w:tc>
      </w:tr>
      <w:tr w:rsidR="002D486E" w:rsidRPr="002A733C" w14:paraId="1297CC57" w14:textId="77777777" w:rsidTr="00573BA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576" w:type="dxa"/>
          <w:trHeight w:val="651"/>
          <w:jc w:val="center"/>
        </w:trPr>
        <w:tc>
          <w:tcPr>
            <w:tcW w:w="1086" w:type="dxa"/>
            <w:gridSpan w:val="3"/>
            <w:tcBorders>
              <w:top w:val="single" w:sz="4" w:space="0" w:color="C0C0C0"/>
              <w:right w:val="nil"/>
            </w:tcBorders>
            <w:vAlign w:val="center"/>
          </w:tcPr>
          <w:p w14:paraId="02F091A5" w14:textId="77777777" w:rsidR="000D2539" w:rsidRPr="002A733C" w:rsidRDefault="000D2539" w:rsidP="0019779B">
            <w:r w:rsidRPr="002A733C">
              <w:t>Signature</w:t>
            </w:r>
            <w:r w:rsidR="00A644C0">
              <w:t xml:space="preserve"> </w:t>
            </w:r>
          </w:p>
        </w:tc>
        <w:tc>
          <w:tcPr>
            <w:tcW w:w="5803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0BB9A7B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0252A75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6"/>
            <w:tcBorders>
              <w:top w:val="single" w:sz="4" w:space="0" w:color="C0C0C0"/>
              <w:left w:val="nil"/>
            </w:tcBorders>
            <w:vAlign w:val="center"/>
          </w:tcPr>
          <w:p w14:paraId="2729AC43" w14:textId="77777777" w:rsidR="000D2539" w:rsidRPr="002A733C" w:rsidRDefault="000D2539" w:rsidP="0019779B"/>
        </w:tc>
      </w:tr>
    </w:tbl>
    <w:p w14:paraId="4DEE802C" w14:textId="77777777" w:rsidR="005F6E87" w:rsidRPr="002A733C" w:rsidRDefault="005F6E87" w:rsidP="002A733C"/>
    <w:sectPr w:rsidR="005F6E87" w:rsidRPr="002A733C" w:rsidSect="00DB715F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3606A0"/>
    <w:multiLevelType w:val="hybridMultilevel"/>
    <w:tmpl w:val="8CE0F13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B4"/>
    <w:rsid w:val="000071F7"/>
    <w:rsid w:val="000134FA"/>
    <w:rsid w:val="0002798A"/>
    <w:rsid w:val="00027F33"/>
    <w:rsid w:val="00063EEE"/>
    <w:rsid w:val="00083002"/>
    <w:rsid w:val="00083BC1"/>
    <w:rsid w:val="00087B85"/>
    <w:rsid w:val="000A01F1"/>
    <w:rsid w:val="000C1163"/>
    <w:rsid w:val="000D22C2"/>
    <w:rsid w:val="000D2539"/>
    <w:rsid w:val="000F2DF4"/>
    <w:rsid w:val="000F6783"/>
    <w:rsid w:val="00101CD9"/>
    <w:rsid w:val="001059A0"/>
    <w:rsid w:val="00112B2A"/>
    <w:rsid w:val="0011415C"/>
    <w:rsid w:val="00120C95"/>
    <w:rsid w:val="001210F3"/>
    <w:rsid w:val="00131BF0"/>
    <w:rsid w:val="0014663E"/>
    <w:rsid w:val="00180664"/>
    <w:rsid w:val="00185BA5"/>
    <w:rsid w:val="00195009"/>
    <w:rsid w:val="0019779B"/>
    <w:rsid w:val="00250014"/>
    <w:rsid w:val="00254D4B"/>
    <w:rsid w:val="00275BB5"/>
    <w:rsid w:val="00282EDA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4D20"/>
    <w:rsid w:val="00335259"/>
    <w:rsid w:val="003632E5"/>
    <w:rsid w:val="003929F1"/>
    <w:rsid w:val="003A1B63"/>
    <w:rsid w:val="003A41A1"/>
    <w:rsid w:val="003B2326"/>
    <w:rsid w:val="003B2565"/>
    <w:rsid w:val="003F1D46"/>
    <w:rsid w:val="004340B3"/>
    <w:rsid w:val="00437ED0"/>
    <w:rsid w:val="00440CD8"/>
    <w:rsid w:val="00443837"/>
    <w:rsid w:val="00450F66"/>
    <w:rsid w:val="00461558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73BA7"/>
    <w:rsid w:val="005B4AE2"/>
    <w:rsid w:val="005C3D49"/>
    <w:rsid w:val="005E63CC"/>
    <w:rsid w:val="005F6E87"/>
    <w:rsid w:val="00613129"/>
    <w:rsid w:val="00617C65"/>
    <w:rsid w:val="00653FB6"/>
    <w:rsid w:val="00682C69"/>
    <w:rsid w:val="006D2635"/>
    <w:rsid w:val="006D54DD"/>
    <w:rsid w:val="006D779C"/>
    <w:rsid w:val="006E4F63"/>
    <w:rsid w:val="006E729E"/>
    <w:rsid w:val="007229D0"/>
    <w:rsid w:val="007602AC"/>
    <w:rsid w:val="00774B67"/>
    <w:rsid w:val="00781883"/>
    <w:rsid w:val="00793AC6"/>
    <w:rsid w:val="007A71DE"/>
    <w:rsid w:val="007B199B"/>
    <w:rsid w:val="007B6119"/>
    <w:rsid w:val="007C1DA0"/>
    <w:rsid w:val="007E2A15"/>
    <w:rsid w:val="007E56C4"/>
    <w:rsid w:val="007F4F54"/>
    <w:rsid w:val="008107D6"/>
    <w:rsid w:val="0081457F"/>
    <w:rsid w:val="00841645"/>
    <w:rsid w:val="00852EC6"/>
    <w:rsid w:val="0088782D"/>
    <w:rsid w:val="008918BD"/>
    <w:rsid w:val="008A0543"/>
    <w:rsid w:val="008B08EF"/>
    <w:rsid w:val="008B24BB"/>
    <w:rsid w:val="008B57DD"/>
    <w:rsid w:val="008B7081"/>
    <w:rsid w:val="008C4E40"/>
    <w:rsid w:val="008D22C1"/>
    <w:rsid w:val="008D40FF"/>
    <w:rsid w:val="008E4A28"/>
    <w:rsid w:val="00902964"/>
    <w:rsid w:val="009126F8"/>
    <w:rsid w:val="0094790F"/>
    <w:rsid w:val="009657BF"/>
    <w:rsid w:val="00966B90"/>
    <w:rsid w:val="009737B7"/>
    <w:rsid w:val="009802C4"/>
    <w:rsid w:val="00982EDF"/>
    <w:rsid w:val="009938DC"/>
    <w:rsid w:val="009973A4"/>
    <w:rsid w:val="009976D9"/>
    <w:rsid w:val="00997A3E"/>
    <w:rsid w:val="009A4EA3"/>
    <w:rsid w:val="009A55DC"/>
    <w:rsid w:val="009C220D"/>
    <w:rsid w:val="009D69C8"/>
    <w:rsid w:val="009D6AEA"/>
    <w:rsid w:val="009E761D"/>
    <w:rsid w:val="00A211B2"/>
    <w:rsid w:val="00A21371"/>
    <w:rsid w:val="00A2727E"/>
    <w:rsid w:val="00A316D7"/>
    <w:rsid w:val="00A35524"/>
    <w:rsid w:val="00A644C0"/>
    <w:rsid w:val="00A74F99"/>
    <w:rsid w:val="00A82BA3"/>
    <w:rsid w:val="00A94ACC"/>
    <w:rsid w:val="00AD5A10"/>
    <w:rsid w:val="00AD609A"/>
    <w:rsid w:val="00AE6FA4"/>
    <w:rsid w:val="00B03907"/>
    <w:rsid w:val="00B11811"/>
    <w:rsid w:val="00B17090"/>
    <w:rsid w:val="00B311E1"/>
    <w:rsid w:val="00B4735C"/>
    <w:rsid w:val="00B90EC2"/>
    <w:rsid w:val="00BA268F"/>
    <w:rsid w:val="00C079CA"/>
    <w:rsid w:val="00C5330F"/>
    <w:rsid w:val="00C63ABB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22293"/>
    <w:rsid w:val="00D6155E"/>
    <w:rsid w:val="00D90A75"/>
    <w:rsid w:val="00DA4B5C"/>
    <w:rsid w:val="00DB715F"/>
    <w:rsid w:val="00DC47A2"/>
    <w:rsid w:val="00DD2A3E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EE6E6A"/>
    <w:rsid w:val="00F02A61"/>
    <w:rsid w:val="00F264EB"/>
    <w:rsid w:val="00F36565"/>
    <w:rsid w:val="00F574B4"/>
    <w:rsid w:val="00F83033"/>
    <w:rsid w:val="00F83079"/>
    <w:rsid w:val="00F966AA"/>
    <w:rsid w:val="00FB538F"/>
    <w:rsid w:val="00FC3071"/>
    <w:rsid w:val="00FC392C"/>
    <w:rsid w:val="00FC6B26"/>
    <w:rsid w:val="00FD5902"/>
    <w:rsid w:val="11FEE46C"/>
    <w:rsid w:val="4483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FED55A"/>
  <w15:docId w15:val="{54750239-4D70-483A-BDB1-90C31EE6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FC6B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sis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F220E-0BCB-4389-B5D3-62B68F26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alexsis</dc:creator>
  <cp:lastModifiedBy>Jose Gonzalez</cp:lastModifiedBy>
  <cp:revision>3</cp:revision>
  <cp:lastPrinted>2019-07-03T16:59:00Z</cp:lastPrinted>
  <dcterms:created xsi:type="dcterms:W3CDTF">2019-07-03T16:59:00Z</dcterms:created>
  <dcterms:modified xsi:type="dcterms:W3CDTF">2019-08-09T23:03:00Z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